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625254" w:rsidRDefault="00625254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lastRenderedPageBreak/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8F" w:rsidRDefault="008E4D8F">
      <w:r>
        <w:separator/>
      </w:r>
    </w:p>
  </w:endnote>
  <w:endnote w:type="continuationSeparator" w:id="0">
    <w:p w:rsidR="008E4D8F" w:rsidRDefault="008E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2525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8F" w:rsidRDefault="008E4D8F">
      <w:r>
        <w:separator/>
      </w:r>
    </w:p>
  </w:footnote>
  <w:footnote w:type="continuationSeparator" w:id="0">
    <w:p w:rsidR="008E4D8F" w:rsidRDefault="008E4D8F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1EFC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254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4D8F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4D50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4D3C-BB78-4D4F-9F53-E29034BE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2022-07-06T07:41:00Z</dcterms:created>
  <dcterms:modified xsi:type="dcterms:W3CDTF">2022-07-06T07:42:00Z</dcterms:modified>
</cp:coreProperties>
</file>