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0EAA1379" w:rsidR="00005311" w:rsidRPr="00D97AAD" w:rsidRDefault="0000531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65181E1F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9B28C" w14:textId="77777777" w:rsidR="00C827D4" w:rsidRDefault="00C827D4">
      <w:r>
        <w:separator/>
      </w:r>
    </w:p>
  </w:endnote>
  <w:endnote w:type="continuationSeparator" w:id="0">
    <w:p w14:paraId="05E60B3D" w14:textId="77777777" w:rsidR="00C827D4" w:rsidRDefault="00C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BCBE" w14:textId="77777777" w:rsidR="00C827D4" w:rsidRDefault="00C827D4">
      <w:r>
        <w:separator/>
      </w:r>
    </w:p>
  </w:footnote>
  <w:footnote w:type="continuationSeparator" w:id="0">
    <w:p w14:paraId="201B476B" w14:textId="77777777" w:rsidR="00C827D4" w:rsidRDefault="00C827D4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311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C7460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3743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27D4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7607-B7DD-463A-A4EE-72FC8C4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2022-07-06T07:40:00Z</dcterms:created>
  <dcterms:modified xsi:type="dcterms:W3CDTF">2022-07-06T07:43:00Z</dcterms:modified>
</cp:coreProperties>
</file>