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14504D" w:rsidRPr="00D97AAD" w:rsidRDefault="0014504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B4" w:rsidRDefault="00435EB4">
      <w:r>
        <w:separator/>
      </w:r>
    </w:p>
  </w:endnote>
  <w:endnote w:type="continuationSeparator" w:id="0">
    <w:p w:rsidR="00435EB4" w:rsidRDefault="004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504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B4" w:rsidRDefault="00435EB4">
      <w:r>
        <w:separator/>
      </w:r>
    </w:p>
  </w:footnote>
  <w:footnote w:type="continuationSeparator" w:id="0">
    <w:p w:rsidR="00435EB4" w:rsidRDefault="00435EB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04D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73B3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5EB4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C0D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16C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45D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201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5B77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8447-4CA1-4FA8-814D-90DF99A2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Tomasz Cymerman</cp:lastModifiedBy>
  <cp:revision>5</cp:revision>
  <cp:lastPrinted>2018-10-01T08:37:00Z</cp:lastPrinted>
  <dcterms:created xsi:type="dcterms:W3CDTF">2022-07-06T07:38:00Z</dcterms:created>
  <dcterms:modified xsi:type="dcterms:W3CDTF">2022-07-06T07:42:00Z</dcterms:modified>
</cp:coreProperties>
</file>